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27" w:rsidRPr="003F67A2" w:rsidRDefault="00D71127" w:rsidP="00D71127">
      <w:pPr>
        <w:spacing w:after="0"/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790092D6" wp14:editId="260E18A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D71127" w:rsidRPr="003F67A2" w:rsidRDefault="00D71127" w:rsidP="00D71127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D71127" w:rsidRPr="003F67A2" w:rsidRDefault="00D71127" w:rsidP="00D71127">
      <w:pPr>
        <w:spacing w:after="0"/>
        <w:jc w:val="center"/>
        <w:rPr>
          <w:sz w:val="28"/>
          <w:szCs w:val="28"/>
        </w:rPr>
      </w:pPr>
    </w:p>
    <w:p w:rsidR="00D71127" w:rsidRPr="003F67A2" w:rsidRDefault="00D71127" w:rsidP="00D71127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D71127" w:rsidRPr="003F67A2" w:rsidRDefault="00D71127" w:rsidP="00D71127">
      <w:pPr>
        <w:spacing w:after="0"/>
        <w:jc w:val="center"/>
        <w:rPr>
          <w:sz w:val="28"/>
          <w:szCs w:val="28"/>
        </w:rPr>
      </w:pPr>
    </w:p>
    <w:p w:rsidR="00D71127" w:rsidRPr="003F67A2" w:rsidRDefault="00D71127" w:rsidP="00D71127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D71127" w:rsidRPr="003F67A2" w:rsidRDefault="00D71127" w:rsidP="00D71127">
      <w:pPr>
        <w:spacing w:after="0"/>
        <w:jc w:val="center"/>
        <w:rPr>
          <w:b/>
          <w:sz w:val="28"/>
          <w:szCs w:val="28"/>
        </w:rPr>
      </w:pPr>
    </w:p>
    <w:p w:rsidR="006F76BA" w:rsidRPr="00D71127" w:rsidRDefault="00D71127" w:rsidP="00D71127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7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4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289</w:t>
      </w:r>
    </w:p>
    <w:bookmarkEnd w:id="0"/>
    <w:p w:rsidR="006F76BA" w:rsidRPr="00E01E0D" w:rsidRDefault="006F76BA" w:rsidP="006F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6BA" w:rsidRDefault="006F76BA" w:rsidP="006F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6BA" w:rsidRPr="00E01E0D" w:rsidRDefault="006F76BA" w:rsidP="006F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6BA" w:rsidRPr="00E01E0D" w:rsidRDefault="006F76BA" w:rsidP="006F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</w:t>
      </w:r>
    </w:p>
    <w:p w:rsidR="006F76BA" w:rsidRPr="00E01E0D" w:rsidRDefault="006F76BA" w:rsidP="006F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Черкаської</w:t>
      </w:r>
    </w:p>
    <w:p w:rsidR="006F76BA" w:rsidRDefault="006F76BA" w:rsidP="006F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від 17.04.2019 №414 </w:t>
      </w:r>
    </w:p>
    <w:p w:rsidR="006F76BA" w:rsidRPr="00E01E0D" w:rsidRDefault="006F76BA" w:rsidP="006F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введення в дію рішення</w:t>
      </w:r>
    </w:p>
    <w:p w:rsidR="006F76BA" w:rsidRPr="00E01E0D" w:rsidRDefault="006F76BA" w:rsidP="006F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конкурсної комісії щодо визначення</w:t>
      </w:r>
    </w:p>
    <w:p w:rsidR="006F76BA" w:rsidRPr="00E01E0D" w:rsidRDefault="006F76BA" w:rsidP="006F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переможця конкурсу на надання послуг </w:t>
      </w:r>
    </w:p>
    <w:p w:rsidR="006F76BA" w:rsidRPr="00E01E0D" w:rsidRDefault="006F76BA" w:rsidP="006F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вивезення побутових відходів </w:t>
      </w:r>
    </w:p>
    <w:p w:rsidR="006F76BA" w:rsidRPr="00E01E0D" w:rsidRDefault="006F76BA" w:rsidP="006F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(великогабаритних та ремонтних)</w:t>
      </w:r>
    </w:p>
    <w:p w:rsidR="006F76BA" w:rsidRPr="00E01E0D" w:rsidRDefault="006F76BA" w:rsidP="006F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м. Черкаси»</w:t>
      </w:r>
    </w:p>
    <w:p w:rsidR="006F76BA" w:rsidRPr="00E01E0D" w:rsidRDefault="006F76BA" w:rsidP="006F76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6BA" w:rsidRPr="00E01E0D" w:rsidRDefault="006F76BA" w:rsidP="006F76B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</w:t>
      </w:r>
      <w:r w:rsidRPr="00E01E0D">
        <w:rPr>
          <w:rFonts w:ascii="Times New Roman" w:hAnsi="Times New Roman" w:cs="Times New Roman"/>
          <w:sz w:val="28"/>
          <w:szCs w:val="28"/>
          <w:lang w:val="uk-UA"/>
        </w:rPr>
        <w:t>Порядку проведення конкурсу на надання послуг з вивезення побутових відходів, затвердженого постановою Кабінету Міністрів України від 16 листопада 2011 р. № 1173 (1173-2011-п), Порядку проведення конкурсу з надання житлово-комунальних послуг, затвердженого постановою Кабінету Міністрів України від 21 липня 2005 р. № 631 (631-2005-п), Правила надання послуг з вивезення побутових відходів, затверджених постановою Кабінету Міністрів України від 10 грудня 2008 р. № 1070 (1070-2008-п)</w:t>
      </w:r>
      <w:r w:rsidRPr="00E0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рішення виконавчого комітету Черкаської міської ради від 26.02.2019 № 216 «Про проведення конкурсу на визначення виконавця послуг з вивезення побутових відходів (великогабаритних та ремонтних) на території м. Черкаси (зі змінами)», </w:t>
      </w:r>
      <w:r w:rsidR="00E16F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п.</w:t>
      </w:r>
      <w:r w:rsidR="00A74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6F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договору № 1-26/04/19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A74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лист-</w:t>
      </w:r>
      <w:r w:rsidR="00A74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рнення ТОВ «Управлінська компанія «Нова якість Благоустрій»</w:t>
      </w:r>
      <w:r w:rsidRPr="00E0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C0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вхідний №</w:t>
      </w:r>
      <w:r w:rsidR="006A7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5252</w:t>
      </w:r>
      <w:r w:rsidR="00C0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-01-18</w:t>
      </w:r>
      <w:r w:rsidR="00444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0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37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6.03.2020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Pr="00E0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6F76BA" w:rsidRPr="00E01E0D" w:rsidRDefault="006F76BA" w:rsidP="006F76BA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01E0D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6F76BA" w:rsidRPr="0054736F" w:rsidRDefault="006F76BA" w:rsidP="006F76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F76BA" w:rsidRPr="00E01E0D" w:rsidRDefault="006F76BA" w:rsidP="006F76B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1E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Внести зміни до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пункту 3</w:t>
      </w:r>
      <w:r w:rsidRPr="00E01E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рішення виконавчого комітету Черкаської міської ради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17.04.2019 №414 «Про </w:t>
      </w:r>
      <w:r w:rsidRPr="00E01E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введення в дію </w:t>
      </w:r>
      <w:r w:rsidRPr="00E0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конкурсної комісії щодо визначення переможця конкурсу на надання послуг  з вивезення побутових відходів (великогабаритних та ремонтних) на території м. Черкаси», а саме:</w:t>
      </w:r>
    </w:p>
    <w:p w:rsidR="006F76BA" w:rsidRPr="00437F3B" w:rsidRDefault="006F76BA" w:rsidP="006F76B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2 до рішення</w:t>
      </w:r>
      <w:r w:rsidRPr="000B23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E01E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виконавчого комітету Черкаської міської ради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17.04.2019 №414 «Про </w:t>
      </w:r>
      <w:r w:rsidRPr="00E01E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введення в дію </w:t>
      </w:r>
      <w:r w:rsidRPr="00E0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конкурсної комісії щодо визначення переможця конкурсу на надання послуг з вивезення побутових відходів (великогабаритних та ремонтних) на території м. Черкаси»</w:t>
      </w:r>
      <w:r w:rsidR="00A74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графік збору та вивезення великогабаритних та ремонтних відходів товариством з обмеженою відповідальністю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Сантехбудконструкція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 викласти в новій редакції (додається).</w:t>
      </w:r>
    </w:p>
    <w:p w:rsidR="00E16F65" w:rsidRDefault="00E16F65" w:rsidP="006F76B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 таким, що втратило чинність рішення виконавчого коміте</w:t>
      </w:r>
      <w:r w:rsidR="007C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 Черкаської міської ради від 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7C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.2019 № 1</w:t>
      </w:r>
      <w:r w:rsidR="007C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345</w:t>
      </w:r>
      <w:r w:rsidR="00222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внесення змін до рішення виконавчого комітету Черкаської міської ради від 17.04.2019 № 414 «Про введення в дію рішення конкурсу на надання послуг з вивезення переможця конкурсу на надання послуг з вивезення побутових відходів (великогабаритних та ремонтних) на території м. Черкаси».</w:t>
      </w:r>
    </w:p>
    <w:p w:rsidR="00E16F65" w:rsidRDefault="00E16F65" w:rsidP="006F76B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відповідні зміни до договору № 1-26/04/19 шляхом укладання додаткової угоди. </w:t>
      </w:r>
    </w:p>
    <w:p w:rsidR="006F76BA" w:rsidRPr="00437F3B" w:rsidRDefault="006F76BA" w:rsidP="006F76B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</w:t>
      </w:r>
      <w:r w:rsidR="00A8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льності виконавчих органів ради Бордунос Л.І.</w:t>
      </w:r>
    </w:p>
    <w:p w:rsidR="006F76BA" w:rsidRPr="00E01E0D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6BA" w:rsidRPr="00E01E0D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А.В. Бондаренко</w:t>
      </w:r>
    </w:p>
    <w:p w:rsidR="006F76BA" w:rsidRPr="00E01E0D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6BA" w:rsidRPr="00E01E0D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6BA" w:rsidRPr="00E01E0D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6BA" w:rsidRPr="00E01E0D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6BA" w:rsidRPr="00E01E0D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6BA" w:rsidRPr="00E01E0D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6BA" w:rsidRPr="00E01E0D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6BA" w:rsidRPr="00E01E0D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6BA" w:rsidRPr="00E01E0D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6BA" w:rsidRPr="00E01E0D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6BA" w:rsidRPr="00E01E0D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6BA" w:rsidRPr="00E01E0D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6BA" w:rsidRPr="00E01E0D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6BA" w:rsidRPr="00E01E0D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6BA" w:rsidRPr="00E01E0D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6BA" w:rsidRPr="00E01E0D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6BA" w:rsidRPr="00E01E0D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6BA" w:rsidRPr="00E01E0D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6BA" w:rsidRPr="00E01E0D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6BA" w:rsidRPr="00E01E0D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6BA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6BA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6BA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6BA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6BA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6BA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6BA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6BA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6BA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6BA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6BA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6BA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5E70" w:rsidRDefault="00975E70" w:rsidP="00975E70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76BA" w:rsidRPr="00E01E0D" w:rsidRDefault="006F76BA" w:rsidP="006F76B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uk-UA"/>
        </w:rPr>
      </w:pPr>
      <w:r w:rsidRPr="00E01E0D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6F76BA" w:rsidRPr="00E01E0D" w:rsidRDefault="006F76BA" w:rsidP="006F76B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uk-UA"/>
        </w:rPr>
      </w:pPr>
      <w:r w:rsidRPr="00E01E0D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6F76BA" w:rsidRPr="00E01E0D" w:rsidRDefault="006F76BA" w:rsidP="006F76B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uk-UA"/>
        </w:rPr>
      </w:pPr>
      <w:r w:rsidRPr="00E01E0D">
        <w:rPr>
          <w:rFonts w:ascii="Times New Roman" w:hAnsi="Times New Roman" w:cs="Times New Roman"/>
          <w:sz w:val="24"/>
          <w:szCs w:val="24"/>
          <w:lang w:val="uk-UA"/>
        </w:rPr>
        <w:t>рішення виконавчого комітету Черкаської міської ради</w:t>
      </w:r>
    </w:p>
    <w:p w:rsidR="006F76BA" w:rsidRPr="00E01E0D" w:rsidRDefault="006F76BA" w:rsidP="006F76B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uk-UA"/>
        </w:rPr>
      </w:pPr>
      <w:r w:rsidRPr="00E01E0D">
        <w:rPr>
          <w:rFonts w:ascii="Times New Roman" w:hAnsi="Times New Roman" w:cs="Times New Roman"/>
          <w:sz w:val="24"/>
          <w:szCs w:val="24"/>
          <w:lang w:val="uk-UA"/>
        </w:rPr>
        <w:t>від _____________№ _______</w:t>
      </w:r>
    </w:p>
    <w:p w:rsidR="006F76BA" w:rsidRPr="00F95064" w:rsidRDefault="006F76BA" w:rsidP="006F7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F76BA" w:rsidRPr="00AF44BD" w:rsidRDefault="006F76BA" w:rsidP="006F7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F44B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Графік збору та вивезення великогабаритних</w:t>
      </w:r>
    </w:p>
    <w:p w:rsidR="006F76BA" w:rsidRPr="00AF44BD" w:rsidRDefault="006F76BA" w:rsidP="006F7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F44B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та ремонтних відходів товариство</w:t>
      </w:r>
      <w:r w:rsidR="00AA518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 з обмеженою відповідальністю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ТОВ </w:t>
      </w:r>
      <w:r w:rsidR="00AA518E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Управлінська компанія «Нова якість» Благоустрій</w:t>
      </w:r>
      <w:r w:rsidRPr="00AF44BD">
        <w:rPr>
          <w:rFonts w:ascii="Times New Roman" w:eastAsia="Calibri" w:hAnsi="Times New Roman" w:cs="Times New Roman"/>
          <w:b/>
          <w:sz w:val="24"/>
          <w:szCs w:val="24"/>
          <w:lang w:val="uk-UA"/>
        </w:rPr>
        <w:t>»</w:t>
      </w:r>
    </w:p>
    <w:p w:rsidR="006F76BA" w:rsidRPr="00AF44BD" w:rsidRDefault="006F76BA" w:rsidP="006F76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01AB2" w:rsidRDefault="006F76BA" w:rsidP="00C50B44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F44BD">
        <w:rPr>
          <w:rFonts w:ascii="Times New Roman" w:eastAsia="Calibri" w:hAnsi="Times New Roman" w:cs="Times New Roman"/>
          <w:sz w:val="24"/>
          <w:szCs w:val="24"/>
          <w:lang w:val="uk-UA"/>
        </w:rPr>
        <w:t>У багатоквартирних житлових будинках збір та вивезення великогабаритних відходів здійснюється за наступними адресами:</w:t>
      </w:r>
    </w:p>
    <w:p w:rsidR="00C50B44" w:rsidRPr="00C50B44" w:rsidRDefault="00C50B44" w:rsidP="00C50B4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tblpX="108" w:tblpY="1"/>
        <w:tblOverlap w:val="never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4154"/>
        <w:gridCol w:w="1985"/>
        <w:gridCol w:w="2157"/>
      </w:tblGrid>
      <w:tr w:rsidR="00694019" w:rsidRPr="00AF44BD" w:rsidTr="00FC1C7D">
        <w:trPr>
          <w:trHeight w:val="20"/>
        </w:trPr>
        <w:tc>
          <w:tcPr>
            <w:tcW w:w="944" w:type="dxa"/>
          </w:tcPr>
          <w:p w:rsidR="00694019" w:rsidRPr="00393AC2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ru-RU"/>
              </w:rPr>
              <w:t>№п/п</w:t>
            </w: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eastAsia="Calibri" w:hAnsi="Times New Roman" w:cs="Times New Roman"/>
                <w:b/>
                <w:lang w:val="uk-UA" w:eastAsia="ru-RU"/>
              </w:rPr>
              <w:t>Адреса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№ будинку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b/>
                <w:lang w:val="uk-UA" w:eastAsia="ru-RU"/>
              </w:rPr>
              <w:t>День вивезення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Героїв Майдану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Героїв Майдану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Героїв Майдану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Генерала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Момота</w:t>
            </w:r>
            <w:proofErr w:type="spellEnd"/>
            <w:r w:rsidRPr="00AF44BD">
              <w:rPr>
                <w:rFonts w:ascii="Times New Roman" w:hAnsi="Times New Roman" w:cs="Times New Roman"/>
                <w:lang w:val="uk-UA"/>
              </w:rPr>
              <w:t xml:space="preserve">                   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AF44BD">
              <w:rPr>
                <w:rFonts w:ascii="Times New Roman" w:hAnsi="Times New Roman" w:cs="Times New Roman"/>
                <w:lang w:val="uk-UA"/>
              </w:rPr>
              <w:t>онеділок</w:t>
            </w:r>
            <w:r>
              <w:rPr>
                <w:rFonts w:ascii="Times New Roman" w:hAnsi="Times New Roman" w:cs="Times New Roman"/>
                <w:lang w:val="uk-UA"/>
              </w:rPr>
              <w:t>, 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 xml:space="preserve">Академіка </w:t>
            </w:r>
            <w:r w:rsidRPr="00AF44BD">
              <w:rPr>
                <w:rFonts w:ascii="Times New Roman" w:hAnsi="Times New Roman" w:cs="Times New Roman"/>
                <w:lang w:val="uk-UA"/>
              </w:rPr>
              <w:t>Корольова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 xml:space="preserve">Академіка </w:t>
            </w:r>
            <w:r w:rsidRPr="00AF44BD">
              <w:rPr>
                <w:rFonts w:ascii="Times New Roman" w:hAnsi="Times New Roman" w:cs="Times New Roman"/>
                <w:lang w:val="uk-UA"/>
              </w:rPr>
              <w:t>Корольова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32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Академіка Корольова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30 років Перемоги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 8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30 років Перемоги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22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30 років Перемоги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34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30 років Перемоги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30 років Перемоги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48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30 років Перемоги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54 (56/1)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482912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30 років Перемоги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56/3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482912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30 років Перемоги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60</w:t>
            </w:r>
          </w:p>
        </w:tc>
        <w:tc>
          <w:tcPr>
            <w:tcW w:w="2157" w:type="dxa"/>
          </w:tcPr>
          <w:p w:rsidR="00694019" w:rsidRPr="00482912" w:rsidRDefault="00694019" w:rsidP="00FC1C7D">
            <w:pPr>
              <w:spacing w:after="0" w:line="240" w:lineRule="auto"/>
              <w:rPr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482912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Смілянська </w:t>
            </w:r>
          </w:p>
        </w:tc>
        <w:tc>
          <w:tcPr>
            <w:tcW w:w="1985" w:type="dxa"/>
            <w:noWrap/>
            <w:vAlign w:val="center"/>
          </w:tcPr>
          <w:p w:rsidR="00694019" w:rsidRPr="00482912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124/2</w:t>
            </w:r>
          </w:p>
        </w:tc>
        <w:tc>
          <w:tcPr>
            <w:tcW w:w="2157" w:type="dxa"/>
          </w:tcPr>
          <w:p w:rsidR="00694019" w:rsidRPr="00482912" w:rsidRDefault="00694019" w:rsidP="00FC1C7D">
            <w:pPr>
              <w:spacing w:after="0" w:line="240" w:lineRule="auto"/>
              <w:rPr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482912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Сумгаїтська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32</w:t>
            </w:r>
          </w:p>
        </w:tc>
        <w:tc>
          <w:tcPr>
            <w:tcW w:w="2157" w:type="dxa"/>
          </w:tcPr>
          <w:p w:rsidR="00694019" w:rsidRPr="00482912" w:rsidRDefault="00694019" w:rsidP="00FC1C7D">
            <w:pPr>
              <w:spacing w:after="0" w:line="240" w:lineRule="auto"/>
              <w:rPr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Сумгаїтська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69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Сумгаїтська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Сумгаїтська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Сумгаїтська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24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Олени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Теліги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Олени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Теліги</w:t>
            </w:r>
            <w:proofErr w:type="spellEnd"/>
            <w:r w:rsidRPr="00AF44B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7/1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Онопрієнка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8/1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Одеська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Одеська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14/а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Прикордонника Лазаренка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22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Прикордонника Лазаренка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26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Прикордонника Лазаренка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 xml:space="preserve">Віталія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Вергая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32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 xml:space="preserve">Віталія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Вергая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34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 xml:space="preserve">Олексія </w:t>
            </w:r>
            <w:r w:rsidRPr="00AF44BD">
              <w:rPr>
                <w:rFonts w:ascii="Times New Roman" w:hAnsi="Times New Roman" w:cs="Times New Roman"/>
                <w:lang w:val="uk-UA"/>
              </w:rPr>
              <w:t xml:space="preserve">Панченка                                 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61DF1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 xml:space="preserve"> Олексія </w:t>
            </w:r>
            <w:r w:rsidRPr="00AF44BD">
              <w:rPr>
                <w:rFonts w:ascii="Times New Roman" w:hAnsi="Times New Roman" w:cs="Times New Roman"/>
                <w:lang w:val="uk-UA"/>
              </w:rPr>
              <w:t>Панченка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13/2</w:t>
            </w:r>
          </w:p>
        </w:tc>
        <w:tc>
          <w:tcPr>
            <w:tcW w:w="2157" w:type="dxa"/>
          </w:tcPr>
          <w:p w:rsidR="00694019" w:rsidRPr="00A61DF1" w:rsidRDefault="00694019" w:rsidP="00FC1C7D">
            <w:pPr>
              <w:spacing w:after="0" w:line="240" w:lineRule="auto"/>
              <w:rPr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61DF1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Пахарів Хутір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19/1</w:t>
            </w:r>
          </w:p>
        </w:tc>
        <w:tc>
          <w:tcPr>
            <w:tcW w:w="2157" w:type="dxa"/>
          </w:tcPr>
          <w:p w:rsidR="00694019" w:rsidRPr="00A61DF1" w:rsidRDefault="00694019" w:rsidP="00FC1C7D">
            <w:pPr>
              <w:spacing w:after="0" w:line="240" w:lineRule="auto"/>
              <w:rPr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61DF1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Руставі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157" w:type="dxa"/>
          </w:tcPr>
          <w:p w:rsidR="00694019" w:rsidRPr="00A61DF1" w:rsidRDefault="00694019" w:rsidP="00FC1C7D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AF44BD">
              <w:rPr>
                <w:rFonts w:ascii="Times New Roman" w:hAnsi="Times New Roman" w:cs="Times New Roman"/>
                <w:lang w:val="uk-UA"/>
              </w:rPr>
              <w:t>онеділок</w:t>
            </w:r>
            <w:r>
              <w:rPr>
                <w:rFonts w:ascii="Times New Roman" w:hAnsi="Times New Roman" w:cs="Times New Roman"/>
                <w:lang w:val="uk-UA"/>
              </w:rPr>
              <w:t>, четвер</w:t>
            </w:r>
          </w:p>
        </w:tc>
      </w:tr>
      <w:tr w:rsidR="00694019" w:rsidRPr="00A61DF1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61DF1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Руставі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2157" w:type="dxa"/>
          </w:tcPr>
          <w:p w:rsidR="00694019" w:rsidRPr="00A61DF1" w:rsidRDefault="00694019" w:rsidP="00FC1C7D">
            <w:pPr>
              <w:spacing w:after="0" w:line="240" w:lineRule="auto"/>
              <w:rPr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Руставі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Тараскова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>Сергія</w:t>
            </w:r>
            <w:proofErr w:type="spellEnd"/>
            <w:r w:rsidRPr="00AF44B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Амброса</w:t>
            </w:r>
            <w:proofErr w:type="spellEnd"/>
            <w:r w:rsidRPr="00F868A2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lang w:val="uk-UA" w:eastAsia="ru-RU"/>
              </w:rPr>
              <w:t>вівторок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>Сергія</w:t>
            </w:r>
            <w:proofErr w:type="spellEnd"/>
            <w:r w:rsidRPr="00AF44B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Амброса</w:t>
            </w:r>
            <w:proofErr w:type="spellEnd"/>
            <w:r w:rsidRPr="00AF44BD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eastAsia="Calibri" w:hAnsi="Times New Roman" w:cs="Times New Roman"/>
                <w:lang w:val="uk-UA" w:eastAsia="ru-RU"/>
              </w:rPr>
              <w:t>вівторок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>Сергія</w:t>
            </w:r>
            <w:proofErr w:type="spellEnd"/>
            <w:r w:rsidRPr="00AF44B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Амброса</w:t>
            </w:r>
            <w:proofErr w:type="spellEnd"/>
            <w:r w:rsidRPr="00AF44BD">
              <w:rPr>
                <w:rFonts w:ascii="Times New Roman" w:hAnsi="Times New Roman" w:cs="Times New Roman"/>
                <w:lang w:val="uk-UA"/>
              </w:rPr>
              <w:t xml:space="preserve">     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eastAsia="Calibri" w:hAnsi="Times New Roman" w:cs="Times New Roman"/>
                <w:lang w:val="uk-UA" w:eastAsia="ru-RU"/>
              </w:rPr>
              <w:t>вівторок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 xml:space="preserve">Сергія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Амброса</w:t>
            </w:r>
            <w:proofErr w:type="spellEnd"/>
            <w:r w:rsidRPr="00AF44BD">
              <w:rPr>
                <w:rFonts w:ascii="Times New Roman" w:hAnsi="Times New Roman" w:cs="Times New Roman"/>
                <w:lang w:val="uk-UA"/>
              </w:rPr>
              <w:t xml:space="preserve">   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92  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eastAsia="Calibri" w:hAnsi="Times New Roman" w:cs="Times New Roman"/>
                <w:lang w:val="uk-UA" w:eastAsia="ru-RU"/>
              </w:rPr>
              <w:t>вівторок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Нижня Горова  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168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eastAsia="Calibri" w:hAnsi="Times New Roman" w:cs="Times New Roman"/>
                <w:lang w:val="uk-UA" w:eastAsia="ru-RU"/>
              </w:rPr>
              <w:t>вівторок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Нижня Горова    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103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eastAsia="Calibri" w:hAnsi="Times New Roman" w:cs="Times New Roman"/>
                <w:lang w:val="uk-UA" w:eastAsia="ru-RU"/>
              </w:rPr>
              <w:t>вівторок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Нижня Горова    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eastAsia="Calibri" w:hAnsi="Times New Roman" w:cs="Times New Roman"/>
                <w:lang w:val="uk-UA" w:eastAsia="ru-RU"/>
              </w:rPr>
              <w:t>вівторок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</w:t>
            </w:r>
            <w:r w:rsidRPr="00AF44BD">
              <w:rPr>
                <w:rFonts w:ascii="Times New Roman" w:hAnsi="Times New Roman" w:cs="Times New Roman"/>
              </w:rPr>
              <w:t>ул.</w:t>
            </w:r>
            <w:r w:rsidRPr="00AF44BD">
              <w:rPr>
                <w:rFonts w:ascii="Times New Roman" w:hAnsi="Times New Roman" w:cs="Times New Roman"/>
                <w:lang w:val="uk-UA"/>
              </w:rPr>
              <w:t xml:space="preserve"> Нижня Горова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eastAsia="Calibri" w:hAnsi="Times New Roman" w:cs="Times New Roman"/>
                <w:lang w:val="uk-UA" w:eastAsia="ru-RU"/>
              </w:rPr>
              <w:t>вівторок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Нижня Горова     </w:t>
            </w:r>
          </w:p>
        </w:tc>
        <w:tc>
          <w:tcPr>
            <w:tcW w:w="1985" w:type="dxa"/>
            <w:noWrap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eastAsia="Calibri" w:hAnsi="Times New Roman" w:cs="Times New Roman"/>
                <w:lang w:val="uk-UA" w:eastAsia="ru-RU"/>
              </w:rPr>
              <w:t>вівторок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Нижня Горова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71       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eastAsia="Calibri" w:hAnsi="Times New Roman" w:cs="Times New Roman"/>
                <w:lang w:val="uk-UA" w:eastAsia="ru-RU"/>
              </w:rPr>
              <w:t>вівторок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Нижня Горова   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4  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eastAsia="Calibri" w:hAnsi="Times New Roman" w:cs="Times New Roman"/>
                <w:lang w:val="uk-UA" w:eastAsia="ru-RU"/>
              </w:rPr>
              <w:t>вівторок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Новопречистенська</w:t>
            </w:r>
            <w:proofErr w:type="spellEnd"/>
            <w:r w:rsidRPr="00AF44BD">
              <w:rPr>
                <w:rFonts w:ascii="Times New Roman" w:hAnsi="Times New Roman" w:cs="Times New Roman"/>
                <w:lang w:val="uk-UA"/>
              </w:rPr>
              <w:t xml:space="preserve">       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eastAsia="Calibri" w:hAnsi="Times New Roman" w:cs="Times New Roman"/>
                <w:lang w:val="uk-UA" w:eastAsia="ru-RU"/>
              </w:rPr>
              <w:t>вівторок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Новопречистенська</w:t>
            </w:r>
            <w:proofErr w:type="spellEnd"/>
            <w:r w:rsidRPr="00AF44BD">
              <w:rPr>
                <w:rFonts w:ascii="Times New Roman" w:hAnsi="Times New Roman" w:cs="Times New Roman"/>
                <w:lang w:val="uk-UA"/>
              </w:rPr>
              <w:t xml:space="preserve">       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eastAsia="Calibri" w:hAnsi="Times New Roman" w:cs="Times New Roman"/>
                <w:lang w:val="uk-UA" w:eastAsia="ru-RU"/>
              </w:rPr>
              <w:t>вівторок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Новопречистенська</w:t>
            </w:r>
            <w:proofErr w:type="spellEnd"/>
            <w:r w:rsidRPr="00AF44BD">
              <w:rPr>
                <w:rFonts w:ascii="Times New Roman" w:hAnsi="Times New Roman" w:cs="Times New Roman"/>
                <w:lang w:val="uk-UA"/>
              </w:rPr>
              <w:t xml:space="preserve">        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eastAsia="Calibri" w:hAnsi="Times New Roman" w:cs="Times New Roman"/>
                <w:lang w:val="uk-UA" w:eastAsia="ru-RU"/>
              </w:rPr>
              <w:t>вівторок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Новопречистенська</w:t>
            </w:r>
            <w:proofErr w:type="spellEnd"/>
            <w:r w:rsidRPr="00AF44BD">
              <w:rPr>
                <w:rFonts w:ascii="Times New Roman" w:hAnsi="Times New Roman" w:cs="Times New Roman"/>
                <w:lang w:val="uk-UA"/>
              </w:rPr>
              <w:t xml:space="preserve">     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82   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eastAsia="Calibri" w:hAnsi="Times New Roman" w:cs="Times New Roman"/>
                <w:lang w:val="uk-UA" w:eastAsia="ru-RU"/>
              </w:rPr>
              <w:t>вівторок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Різдвяна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89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eastAsia="Calibri" w:hAnsi="Times New Roman" w:cs="Times New Roman"/>
                <w:lang w:val="uk-UA" w:eastAsia="ru-RU"/>
              </w:rPr>
              <w:t>вівторок</w:t>
            </w:r>
          </w:p>
        </w:tc>
      </w:tr>
      <w:tr w:rsidR="00694019" w:rsidRPr="0069166C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Різдвяна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вівторок</w:t>
            </w:r>
          </w:p>
        </w:tc>
      </w:tr>
      <w:tr w:rsidR="00694019" w:rsidRPr="0069166C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Різдвяна</w:t>
            </w:r>
          </w:p>
        </w:tc>
        <w:tc>
          <w:tcPr>
            <w:tcW w:w="1985" w:type="dxa"/>
            <w:noWrap/>
            <w:vAlign w:val="center"/>
          </w:tcPr>
          <w:p w:rsidR="00694019" w:rsidRPr="0069166C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2157" w:type="dxa"/>
          </w:tcPr>
          <w:p w:rsidR="00694019" w:rsidRPr="0069166C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eastAsia="Calibri" w:hAnsi="Times New Roman" w:cs="Times New Roman"/>
                <w:lang w:val="uk-UA" w:eastAsia="ru-RU"/>
              </w:rPr>
              <w:t>вівторок</w:t>
            </w:r>
          </w:p>
        </w:tc>
      </w:tr>
      <w:tr w:rsidR="00694019" w:rsidRPr="0069166C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Різдвяна</w:t>
            </w:r>
          </w:p>
        </w:tc>
        <w:tc>
          <w:tcPr>
            <w:tcW w:w="1985" w:type="dxa"/>
            <w:noWrap/>
            <w:vAlign w:val="center"/>
          </w:tcPr>
          <w:p w:rsidR="00694019" w:rsidRPr="0069166C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2157" w:type="dxa"/>
          </w:tcPr>
          <w:p w:rsidR="00694019" w:rsidRPr="0069166C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eastAsia="Calibri" w:hAnsi="Times New Roman" w:cs="Times New Roman"/>
                <w:lang w:val="uk-UA" w:eastAsia="ru-RU"/>
              </w:rPr>
              <w:t>вівторок</w:t>
            </w:r>
          </w:p>
        </w:tc>
      </w:tr>
      <w:tr w:rsidR="00694019" w:rsidRPr="0069166C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Різдвяна </w:t>
            </w:r>
          </w:p>
        </w:tc>
        <w:tc>
          <w:tcPr>
            <w:tcW w:w="1985" w:type="dxa"/>
            <w:noWrap/>
            <w:vAlign w:val="center"/>
          </w:tcPr>
          <w:p w:rsidR="00694019" w:rsidRPr="0069166C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43/1</w:t>
            </w:r>
          </w:p>
        </w:tc>
        <w:tc>
          <w:tcPr>
            <w:tcW w:w="2157" w:type="dxa"/>
          </w:tcPr>
          <w:p w:rsidR="00694019" w:rsidRPr="0069166C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eastAsia="Calibri" w:hAnsi="Times New Roman" w:cs="Times New Roman"/>
                <w:lang w:val="uk-UA" w:eastAsia="ru-RU"/>
              </w:rPr>
              <w:t>вівторок</w:t>
            </w:r>
          </w:p>
        </w:tc>
      </w:tr>
      <w:tr w:rsidR="00694019" w:rsidRPr="0069166C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Толстого </w:t>
            </w:r>
          </w:p>
        </w:tc>
        <w:tc>
          <w:tcPr>
            <w:tcW w:w="1985" w:type="dxa"/>
            <w:noWrap/>
            <w:vAlign w:val="center"/>
          </w:tcPr>
          <w:p w:rsidR="00694019" w:rsidRPr="0069166C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157" w:type="dxa"/>
          </w:tcPr>
          <w:p w:rsidR="00694019" w:rsidRPr="0069166C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eastAsia="Calibri" w:hAnsi="Times New Roman" w:cs="Times New Roman"/>
                <w:lang w:val="uk-UA" w:eastAsia="ru-RU"/>
              </w:rPr>
              <w:t>вівторок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</w:t>
            </w:r>
            <w:r w:rsidRPr="0069166C">
              <w:rPr>
                <w:rFonts w:ascii="Times New Roman" w:hAnsi="Times New Roman" w:cs="Times New Roman"/>
                <w:lang w:val="uk-UA"/>
              </w:rPr>
              <w:t>ул.</w:t>
            </w:r>
            <w:r w:rsidRPr="00AF44BD">
              <w:rPr>
                <w:rFonts w:ascii="Times New Roman" w:hAnsi="Times New Roman" w:cs="Times New Roman"/>
                <w:lang w:val="uk-UA"/>
              </w:rPr>
              <w:t xml:space="preserve"> Толстого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76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eastAsia="Calibri" w:hAnsi="Times New Roman" w:cs="Times New Roman"/>
                <w:lang w:val="uk-UA" w:eastAsia="ru-RU"/>
              </w:rPr>
              <w:t>вівторок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Юрія Іллєнка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11  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в</w:t>
            </w:r>
            <w:r w:rsidRPr="00AF44BD">
              <w:rPr>
                <w:rFonts w:ascii="Times New Roman" w:eastAsia="Calibri" w:hAnsi="Times New Roman" w:cs="Times New Roman"/>
                <w:lang w:val="uk-UA" w:eastAsia="ru-RU"/>
              </w:rPr>
              <w:t>івторок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>, п`ятниця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Юрія Іллєнка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eastAsia="Calibri" w:hAnsi="Times New Roman" w:cs="Times New Roman"/>
                <w:lang w:val="uk-UA" w:eastAsia="ru-RU"/>
              </w:rPr>
              <w:t>вівторок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Юрія Іллєнка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88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eastAsia="Calibri" w:hAnsi="Times New Roman" w:cs="Times New Roman"/>
                <w:lang w:val="uk-UA" w:eastAsia="ru-RU"/>
              </w:rPr>
              <w:t>вівторок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Юрія Іллєнка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130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eastAsia="Calibri" w:hAnsi="Times New Roman" w:cs="Times New Roman"/>
                <w:lang w:val="uk-UA" w:eastAsia="ru-RU"/>
              </w:rPr>
              <w:t>вівторок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C50B44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Чехова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108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в</w:t>
            </w:r>
            <w:r w:rsidRPr="00AF44BD">
              <w:rPr>
                <w:rFonts w:ascii="Times New Roman" w:eastAsia="Calibri" w:hAnsi="Times New Roman" w:cs="Times New Roman"/>
                <w:lang w:val="uk-UA" w:eastAsia="ru-RU"/>
              </w:rPr>
              <w:t>івторок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>, 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Чехова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eastAsia="Calibri" w:hAnsi="Times New Roman" w:cs="Times New Roman"/>
                <w:lang w:val="uk-UA" w:eastAsia="ru-RU"/>
              </w:rPr>
              <w:t>вівторок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Байди Вишневецького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62/1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Байди Вишневецького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Верхня Горова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52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Героїв Дніпра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Героїв Дніпра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Героїв Дніпра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Героїв Дніпра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49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Героїв Дніпра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53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Героїв Дніпра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65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Героїв Дніпра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69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AF44BD">
              <w:rPr>
                <w:rFonts w:ascii="Times New Roman" w:hAnsi="Times New Roman" w:cs="Times New Roman"/>
                <w:lang w:val="uk-UA"/>
              </w:rPr>
              <w:t>ереда</w:t>
            </w:r>
            <w:r>
              <w:rPr>
                <w:rFonts w:ascii="Times New Roman" w:hAnsi="Times New Roman" w:cs="Times New Roman"/>
                <w:lang w:val="uk-UA"/>
              </w:rPr>
              <w:t>, 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Героїв Дніпра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81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AF44BD">
              <w:rPr>
                <w:rFonts w:ascii="Times New Roman" w:hAnsi="Times New Roman" w:cs="Times New Roman"/>
                <w:lang w:val="uk-UA"/>
              </w:rPr>
              <w:t>ереда</w:t>
            </w:r>
            <w:r>
              <w:rPr>
                <w:rFonts w:ascii="Times New Roman" w:hAnsi="Times New Roman" w:cs="Times New Roman"/>
                <w:lang w:val="uk-UA"/>
              </w:rPr>
              <w:t>, 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Гагаріна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Гагаріна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33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Гагаріна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47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Гагаріна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55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Гагаріна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83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Гагаріна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95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Гоголя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220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Козацька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Козацька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Кавказька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264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AF44BD">
              <w:rPr>
                <w:rFonts w:ascii="Times New Roman" w:hAnsi="Times New Roman" w:cs="Times New Roman"/>
                <w:lang w:val="uk-UA"/>
              </w:rPr>
              <w:t>ереда</w:t>
            </w:r>
            <w:r>
              <w:rPr>
                <w:rFonts w:ascii="Times New Roman" w:hAnsi="Times New Roman" w:cs="Times New Roman"/>
                <w:lang w:val="uk-UA"/>
              </w:rPr>
              <w:t>, 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Крилова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61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Крилова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95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Михайло Грушевського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37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Михайло Грушевського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93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Михайло Грушевського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97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Михайла Грушевського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99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Михайла Грушевського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198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Максима Залізняка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Максима Залізняка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29/1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Максима Залізняка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96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Максима Залізняка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87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Максима Залізняка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34/6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B82FC7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Максима Залізняка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95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B82FC7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Небесної Сотні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B82FC7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Небесної Сотні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45</w:t>
            </w:r>
          </w:p>
        </w:tc>
        <w:tc>
          <w:tcPr>
            <w:tcW w:w="2157" w:type="dxa"/>
          </w:tcPr>
          <w:p w:rsidR="00694019" w:rsidRPr="00B82FC7" w:rsidRDefault="00694019" w:rsidP="00FC1C7D">
            <w:pPr>
              <w:spacing w:after="0" w:line="240" w:lineRule="auto"/>
              <w:rPr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B82FC7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Небесної Сотні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2157" w:type="dxa"/>
          </w:tcPr>
          <w:p w:rsidR="00694019" w:rsidRPr="00B82FC7" w:rsidRDefault="00694019" w:rsidP="00FC1C7D">
            <w:pPr>
              <w:spacing w:after="0" w:line="240" w:lineRule="auto"/>
              <w:rPr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B82FC7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Небесної Сотні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Остафія</w:t>
            </w:r>
            <w:proofErr w:type="spellEnd"/>
            <w:r w:rsidRPr="00AF44BD">
              <w:rPr>
                <w:rFonts w:ascii="Times New Roman" w:hAnsi="Times New Roman" w:cs="Times New Roman"/>
                <w:lang w:val="uk-UA"/>
              </w:rPr>
              <w:t xml:space="preserve"> Дашкевича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29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Остафія</w:t>
            </w:r>
            <w:proofErr w:type="spellEnd"/>
            <w:r w:rsidRPr="00AF44BD">
              <w:rPr>
                <w:rFonts w:ascii="Times New Roman" w:hAnsi="Times New Roman" w:cs="Times New Roman"/>
                <w:lang w:val="uk-UA"/>
              </w:rPr>
              <w:t xml:space="preserve"> Дашкевича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</w:t>
            </w:r>
            <w:r w:rsidRPr="00AF44BD">
              <w:rPr>
                <w:rFonts w:ascii="Times New Roman" w:hAnsi="Times New Roman" w:cs="Times New Roman"/>
              </w:rPr>
              <w:t>ул.</w:t>
            </w:r>
            <w:r w:rsidRPr="00AF44BD">
              <w:rPr>
                <w:rFonts w:ascii="Times New Roman" w:hAnsi="Times New Roman" w:cs="Times New Roman"/>
                <w:lang w:val="uk-UA"/>
              </w:rPr>
              <w:t xml:space="preserve"> Припортова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72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Припортова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42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Припортова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AF44BD">
              <w:rPr>
                <w:rFonts w:ascii="Times New Roman" w:hAnsi="Times New Roman" w:cs="Times New Roman"/>
                <w:lang w:val="uk-UA"/>
              </w:rPr>
              <w:t>ереда</w:t>
            </w:r>
            <w:r>
              <w:rPr>
                <w:rFonts w:ascii="Times New Roman" w:hAnsi="Times New Roman" w:cs="Times New Roman"/>
                <w:lang w:val="uk-UA"/>
              </w:rPr>
              <w:t>, 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Припортова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Припортова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25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Припортова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Припортова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Припортова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Сержанта Смірнова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AF44BD">
              <w:rPr>
                <w:rFonts w:ascii="Times New Roman" w:hAnsi="Times New Roman" w:cs="Times New Roman"/>
                <w:lang w:val="uk-UA"/>
              </w:rPr>
              <w:t>ереда</w:t>
            </w:r>
            <w:r>
              <w:rPr>
                <w:rFonts w:ascii="Times New Roman" w:hAnsi="Times New Roman" w:cs="Times New Roman"/>
                <w:lang w:val="uk-UA"/>
              </w:rPr>
              <w:t>, 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Свято-Макаріївська</w:t>
            </w:r>
            <w:proofErr w:type="spellEnd"/>
            <w:r w:rsidRPr="00AF44B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127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Узвіз Замковий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Благовісна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442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Благовісна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330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Благовісна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222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Благовісна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184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Благовісна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174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Благовісна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227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Благовісна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169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Вернигори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>ч</w:t>
            </w:r>
            <w:r w:rsidRPr="00AF44BD">
              <w:rPr>
                <w:rFonts w:ascii="Times New Roman" w:hAnsi="Times New Roman" w:cs="Times New Roman"/>
                <w:lang w:val="uk-UA"/>
              </w:rPr>
              <w:t>етвер</w:t>
            </w:r>
            <w:r>
              <w:rPr>
                <w:rFonts w:ascii="Times New Roman" w:hAnsi="Times New Roman" w:cs="Times New Roman"/>
                <w:lang w:val="uk-UA"/>
              </w:rPr>
              <w:t>, понеділок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Вернигори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24/1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>ч</w:t>
            </w:r>
            <w:r w:rsidRPr="00AF44BD">
              <w:rPr>
                <w:rFonts w:ascii="Times New Roman" w:hAnsi="Times New Roman" w:cs="Times New Roman"/>
                <w:lang w:val="uk-UA"/>
              </w:rPr>
              <w:t>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Вернигори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12/99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Вернигори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 xml:space="preserve"> Володимира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Ложешнікова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54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 xml:space="preserve">Володимира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Ложешнікова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 xml:space="preserve"> Володимира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Ложешнікова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Надпільна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361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Надпільна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391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Надпільна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330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Надпільна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465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</w:t>
            </w:r>
            <w:r w:rsidRPr="00AF44BD">
              <w:rPr>
                <w:rFonts w:ascii="Times New Roman" w:hAnsi="Times New Roman" w:cs="Times New Roman"/>
              </w:rPr>
              <w:t>ул.</w:t>
            </w:r>
            <w:r w:rsidRPr="00AF44B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Надпільна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424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Надпільна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532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Надпільна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204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216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Надпільна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241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</w:t>
            </w:r>
            <w:r w:rsidRPr="00AF44BD">
              <w:rPr>
                <w:rFonts w:ascii="Times New Roman" w:hAnsi="Times New Roman" w:cs="Times New Roman"/>
              </w:rPr>
              <w:t>ул.</w:t>
            </w:r>
            <w:r w:rsidRPr="00AF44BD">
              <w:rPr>
                <w:rFonts w:ascii="Times New Roman" w:hAnsi="Times New Roman" w:cs="Times New Roman"/>
                <w:lang w:val="uk-UA"/>
              </w:rPr>
              <w:t xml:space="preserve"> Нарбутівська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8/1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Пастерівська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44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Смілянська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123/1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Смілянська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119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Смілянська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117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Смілянська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113/2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Смілянська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65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Смілянська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Смілянська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82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Смілянська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88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Хоменка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Хоменка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Хоменка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14/2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Хоменка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24/1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>ч</w:t>
            </w:r>
            <w:r w:rsidRPr="00AF44BD">
              <w:rPr>
                <w:rFonts w:ascii="Times New Roman" w:hAnsi="Times New Roman" w:cs="Times New Roman"/>
                <w:lang w:val="uk-UA"/>
              </w:rPr>
              <w:t>етвер</w:t>
            </w:r>
            <w:r>
              <w:rPr>
                <w:rFonts w:ascii="Times New Roman" w:hAnsi="Times New Roman" w:cs="Times New Roman"/>
                <w:lang w:val="uk-UA"/>
              </w:rPr>
              <w:t>, понеділок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Хоменка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32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провулок Піщаний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п`ятниця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Бигодщська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36/147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бульв. Шевченка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289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Верхня Горова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131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Верхня Горова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178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В</w:t>
            </w:r>
            <w:r w:rsidRPr="00AF44BD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ячеслава</w:t>
            </w:r>
            <w:proofErr w:type="spellEnd"/>
            <w:r w:rsidRPr="00AF44BD">
              <w:rPr>
                <w:rFonts w:ascii="Times New Roman" w:hAnsi="Times New Roman" w:cs="Times New Roman"/>
                <w:lang w:val="uk-UA"/>
              </w:rPr>
              <w:t xml:space="preserve"> Чорновола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160/2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В’ячеслава Чорновола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241/1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В</w:t>
            </w:r>
            <w:r w:rsidRPr="00AF44BD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ячеслава</w:t>
            </w:r>
            <w:proofErr w:type="spellEnd"/>
            <w:r w:rsidRPr="00AF44BD">
              <w:rPr>
                <w:rFonts w:ascii="Times New Roman" w:hAnsi="Times New Roman" w:cs="Times New Roman"/>
                <w:lang w:val="uk-UA"/>
              </w:rPr>
              <w:t xml:space="preserve"> Чорновола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172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В</w:t>
            </w:r>
            <w:r w:rsidRPr="00AF44BD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ячеслава</w:t>
            </w:r>
            <w:proofErr w:type="spellEnd"/>
            <w:r w:rsidRPr="00AF44BD">
              <w:rPr>
                <w:rFonts w:ascii="Times New Roman" w:hAnsi="Times New Roman" w:cs="Times New Roman"/>
                <w:lang w:val="uk-UA"/>
              </w:rPr>
              <w:t xml:space="preserve"> Чорновола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116/2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0F678C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В`ячеслава Чорновола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158/2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п`ятниця</w:t>
            </w:r>
          </w:p>
        </w:tc>
      </w:tr>
      <w:tr w:rsidR="00694019" w:rsidRPr="000F678C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В</w:t>
            </w:r>
            <w:r w:rsidRPr="000F678C">
              <w:rPr>
                <w:rFonts w:ascii="Times New Roman" w:hAnsi="Times New Roman" w:cs="Times New Roman"/>
                <w:lang w:val="uk-UA"/>
              </w:rPr>
              <w:t>’</w:t>
            </w:r>
            <w:r w:rsidRPr="00AF44BD">
              <w:rPr>
                <w:rFonts w:ascii="Times New Roman" w:hAnsi="Times New Roman" w:cs="Times New Roman"/>
                <w:lang w:val="uk-UA"/>
              </w:rPr>
              <w:t xml:space="preserve">ячеслава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Галви</w:t>
            </w:r>
            <w:proofErr w:type="spellEnd"/>
            <w:r w:rsidRPr="00AF44B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39</w:t>
            </w:r>
          </w:p>
        </w:tc>
        <w:tc>
          <w:tcPr>
            <w:tcW w:w="2157" w:type="dxa"/>
          </w:tcPr>
          <w:p w:rsidR="00694019" w:rsidRPr="000F678C" w:rsidRDefault="00694019" w:rsidP="00FC1C7D">
            <w:pPr>
              <w:spacing w:after="0" w:line="240" w:lineRule="auto"/>
              <w:rPr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0F678C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В</w:t>
            </w:r>
            <w:r w:rsidRPr="000F678C">
              <w:rPr>
                <w:rFonts w:ascii="Times New Roman" w:hAnsi="Times New Roman" w:cs="Times New Roman"/>
                <w:lang w:val="uk-UA"/>
              </w:rPr>
              <w:t>’</w:t>
            </w:r>
            <w:r w:rsidRPr="00AF44BD">
              <w:rPr>
                <w:rFonts w:ascii="Times New Roman" w:hAnsi="Times New Roman" w:cs="Times New Roman"/>
                <w:lang w:val="uk-UA"/>
              </w:rPr>
              <w:t>ячеслава Чорновола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237</w:t>
            </w:r>
          </w:p>
        </w:tc>
        <w:tc>
          <w:tcPr>
            <w:tcW w:w="2157" w:type="dxa"/>
          </w:tcPr>
          <w:p w:rsidR="00694019" w:rsidRPr="000F678C" w:rsidRDefault="00694019" w:rsidP="00FC1C7D">
            <w:pPr>
              <w:spacing w:after="0" w:line="240" w:lineRule="auto"/>
              <w:rPr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0F678C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Гоголя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290</w:t>
            </w:r>
          </w:p>
        </w:tc>
        <w:tc>
          <w:tcPr>
            <w:tcW w:w="2157" w:type="dxa"/>
          </w:tcPr>
          <w:p w:rsidR="00694019" w:rsidRPr="000F678C" w:rsidRDefault="00694019" w:rsidP="00FC1C7D">
            <w:pPr>
              <w:spacing w:after="0" w:line="240" w:lineRule="auto"/>
              <w:rPr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Гоголя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315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Гуржіївська</w:t>
            </w:r>
            <w:proofErr w:type="spellEnd"/>
            <w:r w:rsidRPr="00AF44B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Гоголя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350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Гоголя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389/1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Гоголя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409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Гоголя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440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Гоголя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532/73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Гоголя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555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Лупиноса</w:t>
            </w:r>
            <w:proofErr w:type="spellEnd"/>
            <w:r w:rsidRPr="00AF44B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35/1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Пастерівська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Пастерівська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Пастерівська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263/1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 xml:space="preserve">Капітана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Пилипенка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Стасова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16/2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Самійли Кішки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183/1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Самійли Кішки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199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252573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Самійла Кішки</w:t>
            </w:r>
          </w:p>
        </w:tc>
        <w:tc>
          <w:tcPr>
            <w:tcW w:w="1985" w:type="dxa"/>
            <w:noWrap/>
            <w:vAlign w:val="center"/>
          </w:tcPr>
          <w:p w:rsidR="00694019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216/1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п`ятниця</w:t>
            </w:r>
          </w:p>
        </w:tc>
      </w:tr>
      <w:tr w:rsidR="00694019" w:rsidRPr="00252573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Чайковського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63</w:t>
            </w:r>
          </w:p>
        </w:tc>
        <w:tc>
          <w:tcPr>
            <w:tcW w:w="2157" w:type="dxa"/>
          </w:tcPr>
          <w:p w:rsidR="00694019" w:rsidRPr="00252573" w:rsidRDefault="00694019" w:rsidP="00FC1C7D">
            <w:pPr>
              <w:spacing w:after="0" w:line="240" w:lineRule="auto"/>
              <w:rPr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252573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Чайковського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50</w:t>
            </w:r>
          </w:p>
        </w:tc>
        <w:tc>
          <w:tcPr>
            <w:tcW w:w="2157" w:type="dxa"/>
          </w:tcPr>
          <w:p w:rsidR="00694019" w:rsidRPr="00252573" w:rsidRDefault="00694019" w:rsidP="00FC1C7D">
            <w:pPr>
              <w:spacing w:after="0" w:line="240" w:lineRule="auto"/>
              <w:rPr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252573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Чайковського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54</w:t>
            </w:r>
          </w:p>
        </w:tc>
        <w:tc>
          <w:tcPr>
            <w:tcW w:w="2157" w:type="dxa"/>
          </w:tcPr>
          <w:p w:rsidR="00694019" w:rsidRPr="00252573" w:rsidRDefault="00694019" w:rsidP="00FC1C7D">
            <w:pPr>
              <w:spacing w:after="0" w:line="240" w:lineRule="auto"/>
              <w:rPr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252573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Чайковського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44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п`ятниця</w:t>
            </w:r>
          </w:p>
        </w:tc>
      </w:tr>
      <w:tr w:rsidR="00694019" w:rsidRPr="00252573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Чіковані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23/1</w:t>
            </w:r>
          </w:p>
        </w:tc>
        <w:tc>
          <w:tcPr>
            <w:tcW w:w="2157" w:type="dxa"/>
          </w:tcPr>
          <w:p w:rsidR="00694019" w:rsidRPr="00252573" w:rsidRDefault="00694019" w:rsidP="00FC1C7D">
            <w:pPr>
              <w:spacing w:after="0" w:line="240" w:lineRule="auto"/>
              <w:rPr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252573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Чіковані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32/2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п`ятниця</w:t>
            </w:r>
          </w:p>
        </w:tc>
      </w:tr>
      <w:tr w:rsidR="00694019" w:rsidRPr="00252573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Яцика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8/2</w:t>
            </w:r>
          </w:p>
        </w:tc>
        <w:tc>
          <w:tcPr>
            <w:tcW w:w="2157" w:type="dxa"/>
          </w:tcPr>
          <w:p w:rsidR="00694019" w:rsidRPr="00252573" w:rsidRDefault="00694019" w:rsidP="00FC1C7D">
            <w:pPr>
              <w:spacing w:after="0" w:line="240" w:lineRule="auto"/>
              <w:rPr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252573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Ярослава Чалого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61/1</w:t>
            </w:r>
          </w:p>
        </w:tc>
        <w:tc>
          <w:tcPr>
            <w:tcW w:w="2157" w:type="dxa"/>
          </w:tcPr>
          <w:p w:rsidR="00694019" w:rsidRPr="00252573" w:rsidRDefault="00694019" w:rsidP="00FC1C7D">
            <w:pPr>
              <w:spacing w:after="0" w:line="240" w:lineRule="auto"/>
              <w:rPr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252573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пров. Авіаційний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16/1</w:t>
            </w:r>
          </w:p>
        </w:tc>
        <w:tc>
          <w:tcPr>
            <w:tcW w:w="2157" w:type="dxa"/>
          </w:tcPr>
          <w:p w:rsidR="00694019" w:rsidRPr="00252573" w:rsidRDefault="00694019" w:rsidP="00FC1C7D">
            <w:pPr>
              <w:spacing w:after="0" w:line="240" w:lineRule="auto"/>
              <w:rPr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проспект Хіміків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60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проспект Хіміків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проспект Хіміків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30/4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проспект Хіміків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п`ятниця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проспект Хіміків </w:t>
            </w:r>
          </w:p>
        </w:tc>
        <w:tc>
          <w:tcPr>
            <w:tcW w:w="1985" w:type="dxa"/>
            <w:noWrap/>
            <w:vAlign w:val="center"/>
          </w:tcPr>
          <w:p w:rsidR="00694019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34</w:t>
            </w:r>
          </w:p>
        </w:tc>
        <w:tc>
          <w:tcPr>
            <w:tcW w:w="2157" w:type="dxa"/>
          </w:tcPr>
          <w:p w:rsidR="00694019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п`ятниця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проспект Хіміків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28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Є.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Кухарця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4/1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п`ятниця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Є.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Кухарця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24</w:t>
            </w:r>
          </w:p>
        </w:tc>
        <w:tc>
          <w:tcPr>
            <w:tcW w:w="2157" w:type="dxa"/>
          </w:tcPr>
          <w:p w:rsidR="00694019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п`ятниця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Нечуя Левицького</w:t>
            </w:r>
          </w:p>
        </w:tc>
        <w:tc>
          <w:tcPr>
            <w:tcW w:w="1985" w:type="dxa"/>
            <w:noWrap/>
            <w:vAlign w:val="center"/>
          </w:tcPr>
          <w:p w:rsidR="00694019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2157" w:type="dxa"/>
          </w:tcPr>
          <w:p w:rsidR="00694019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п`ятниця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бульвар Шевченка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409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бульвар Шевченка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399/1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бульвар Шевченка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345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бульвар Шевченка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325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бульвар Шевченка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305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бульвар Шевченка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276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бульвар Шевченка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270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бульвар Шевченка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222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б</w:t>
            </w:r>
            <w:proofErr w:type="spellStart"/>
            <w:r w:rsidRPr="00AF44BD">
              <w:rPr>
                <w:rFonts w:ascii="Times New Roman" w:hAnsi="Times New Roman" w:cs="Times New Roman"/>
              </w:rPr>
              <w:t>ул</w:t>
            </w:r>
            <w:r w:rsidRPr="00AF44BD">
              <w:rPr>
                <w:rFonts w:ascii="Times New Roman" w:hAnsi="Times New Roman" w:cs="Times New Roman"/>
                <w:lang w:val="uk-UA"/>
              </w:rPr>
              <w:t>ьвар</w:t>
            </w:r>
            <w:proofErr w:type="spellEnd"/>
            <w:r w:rsidRPr="00AF44BD">
              <w:rPr>
                <w:rFonts w:ascii="Times New Roman" w:hAnsi="Times New Roman" w:cs="Times New Roman"/>
                <w:lang w:val="uk-UA"/>
              </w:rPr>
              <w:t xml:space="preserve"> Шевченка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200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б</w:t>
            </w:r>
            <w:proofErr w:type="spellStart"/>
            <w:r w:rsidRPr="00AF44BD">
              <w:rPr>
                <w:rFonts w:ascii="Times New Roman" w:hAnsi="Times New Roman" w:cs="Times New Roman"/>
              </w:rPr>
              <w:t>ул</w:t>
            </w:r>
            <w:r w:rsidRPr="00AF44BD">
              <w:rPr>
                <w:rFonts w:ascii="Times New Roman" w:hAnsi="Times New Roman" w:cs="Times New Roman"/>
                <w:lang w:val="uk-UA"/>
              </w:rPr>
              <w:t>ьвар</w:t>
            </w:r>
            <w:proofErr w:type="spellEnd"/>
            <w:r w:rsidRPr="00AF44BD">
              <w:rPr>
                <w:rFonts w:ascii="Times New Roman" w:hAnsi="Times New Roman" w:cs="Times New Roman"/>
                <w:lang w:val="uk-UA"/>
              </w:rPr>
              <w:t xml:space="preserve"> Шевченка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90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Байди Вишневецького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Байди Вишневецького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34/1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Гетьмана Сагайдачного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255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Гетьмана Сагайдачного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168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Гетьмана Сагайдачного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233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Добровольського</w:t>
            </w:r>
            <w:proofErr w:type="spellEnd"/>
            <w:r w:rsidRPr="00AF44B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Дахнівська</w:t>
            </w:r>
            <w:proofErr w:type="spellEnd"/>
            <w:r w:rsidRPr="00AF44B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42/1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Канівська</w:t>
            </w:r>
          </w:p>
        </w:tc>
        <w:tc>
          <w:tcPr>
            <w:tcW w:w="1985" w:type="dxa"/>
            <w:noWrap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Мендєлєєва </w:t>
            </w:r>
          </w:p>
        </w:tc>
        <w:tc>
          <w:tcPr>
            <w:tcW w:w="1985" w:type="dxa"/>
            <w:noWrap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Нарбутівська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279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Нарбутівська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160/1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Пацаєва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7/1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Пацаєва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53/1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Пальохи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Подолінського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Симиренківська</w:t>
            </w:r>
            <w:proofErr w:type="spellEnd"/>
            <w:r w:rsidRPr="00AF44B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29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Чехова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209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Чигиринська</w:t>
            </w:r>
          </w:p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 xml:space="preserve">(заїзд з вул. </w:t>
            </w:r>
            <w:proofErr w:type="spellStart"/>
            <w:r w:rsidRPr="00AF44BD">
              <w:rPr>
                <w:rFonts w:ascii="Times New Roman" w:hAnsi="Times New Roman" w:cs="Times New Roman"/>
                <w:lang w:val="uk-UA"/>
              </w:rPr>
              <w:t>Пацаєва</w:t>
            </w:r>
            <w:proofErr w:type="spellEnd"/>
            <w:r w:rsidRPr="00AF44BD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50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Хрещатик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255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Хрещатик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221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Хрещатик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213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Хрещатик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180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Хрещатик</w:t>
            </w:r>
          </w:p>
        </w:tc>
        <w:tc>
          <w:tcPr>
            <w:tcW w:w="1985" w:type="dxa"/>
            <w:noWrap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130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AF44BD">
              <w:rPr>
                <w:rFonts w:ascii="Times New Roman" w:hAnsi="Times New Roman" w:cs="Times New Roman"/>
                <w:lang w:val="uk-UA"/>
              </w:rPr>
              <w:t>убота</w:t>
            </w:r>
            <w:r>
              <w:rPr>
                <w:rFonts w:ascii="Times New Roman" w:hAnsi="Times New Roman" w:cs="Times New Roman"/>
                <w:lang w:val="uk-UA"/>
              </w:rPr>
              <w:t>, середа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Мєчнікова</w:t>
            </w:r>
            <w:proofErr w:type="spellEnd"/>
          </w:p>
        </w:tc>
        <w:tc>
          <w:tcPr>
            <w:tcW w:w="1985" w:type="dxa"/>
            <w:noWrap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2157" w:type="dxa"/>
          </w:tcPr>
          <w:p w:rsidR="00694019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Благовісна</w:t>
            </w:r>
          </w:p>
        </w:tc>
        <w:tc>
          <w:tcPr>
            <w:tcW w:w="1985" w:type="dxa"/>
            <w:noWrap/>
          </w:tcPr>
          <w:p w:rsidR="00694019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72</w:t>
            </w:r>
          </w:p>
        </w:tc>
        <w:tc>
          <w:tcPr>
            <w:tcW w:w="2157" w:type="dxa"/>
          </w:tcPr>
          <w:p w:rsidR="00694019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54" w:type="dxa"/>
            <w:noWrap/>
          </w:tcPr>
          <w:p w:rsidR="00694019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Лазарєва</w:t>
            </w:r>
          </w:p>
        </w:tc>
        <w:tc>
          <w:tcPr>
            <w:tcW w:w="1985" w:type="dxa"/>
            <w:noWrap/>
          </w:tcPr>
          <w:p w:rsidR="00694019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2157" w:type="dxa"/>
          </w:tcPr>
          <w:p w:rsidR="00694019" w:rsidRDefault="00694019" w:rsidP="00FC1C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694019" w:rsidRPr="00AF44BD" w:rsidTr="00FC1C7D">
        <w:trPr>
          <w:trHeight w:val="20"/>
        </w:trPr>
        <w:tc>
          <w:tcPr>
            <w:tcW w:w="944" w:type="dxa"/>
            <w:vAlign w:val="center"/>
          </w:tcPr>
          <w:p w:rsidR="00694019" w:rsidRPr="00850EAD" w:rsidRDefault="00694019" w:rsidP="00850EAD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154" w:type="dxa"/>
            <w:noWrap/>
          </w:tcPr>
          <w:p w:rsidR="00694019" w:rsidRPr="00AF44BD" w:rsidRDefault="00694019" w:rsidP="00F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4BD">
              <w:rPr>
                <w:rFonts w:ascii="Times New Roman" w:hAnsi="Times New Roman" w:cs="Times New Roman"/>
                <w:lang w:val="uk-UA"/>
              </w:rPr>
              <w:t>вул. Хрещатик</w:t>
            </w:r>
          </w:p>
        </w:tc>
        <w:tc>
          <w:tcPr>
            <w:tcW w:w="1985" w:type="dxa"/>
            <w:noWrap/>
            <w:vAlign w:val="center"/>
          </w:tcPr>
          <w:p w:rsidR="00694019" w:rsidRPr="00AF44BD" w:rsidRDefault="00694019" w:rsidP="00FC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AF44BD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55</w:t>
            </w:r>
          </w:p>
        </w:tc>
        <w:tc>
          <w:tcPr>
            <w:tcW w:w="2157" w:type="dxa"/>
          </w:tcPr>
          <w:p w:rsidR="00694019" w:rsidRPr="00AF44BD" w:rsidRDefault="00694019" w:rsidP="00FC1C7D">
            <w:pPr>
              <w:spacing w:after="0" w:line="240" w:lineRule="auto"/>
            </w:pPr>
            <w:r w:rsidRPr="00AF44BD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</w:tbl>
    <w:p w:rsidR="00C01AB2" w:rsidRDefault="00C01AB2" w:rsidP="00C01AB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76BA" w:rsidRPr="007E533A" w:rsidRDefault="006F76BA" w:rsidP="00C01AB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E533A">
        <w:rPr>
          <w:rFonts w:ascii="Times New Roman" w:eastAsia="Calibri" w:hAnsi="Times New Roman" w:cs="Times New Roman"/>
          <w:sz w:val="24"/>
          <w:szCs w:val="24"/>
          <w:lang w:val="uk-UA"/>
        </w:rPr>
        <w:t>В одноквартирних житлових будинках приватного сектору збір та вивезення великогабаритних відходів здійснюється на власних присадибних ділянках та у місцях визначених мешканцями приватного сектору чотири рази на місяць.</w:t>
      </w:r>
    </w:p>
    <w:p w:rsidR="006F76BA" w:rsidRDefault="006F76BA" w:rsidP="006F76B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C13D7" w:rsidRDefault="000C13D7" w:rsidP="006F76B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E3615" w:rsidRPr="008B2D09" w:rsidRDefault="00AE3615" w:rsidP="006F76B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F06AC" w:rsidRDefault="00AE3615" w:rsidP="006F76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9F06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иректор департаменту </w:t>
      </w:r>
    </w:p>
    <w:p w:rsidR="006F76BA" w:rsidRPr="002804BD" w:rsidRDefault="009F06AC" w:rsidP="006F76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житлово-комунального комплексу</w:t>
      </w:r>
      <w:r w:rsidR="006F76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AE36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6F76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="00AE3615">
        <w:rPr>
          <w:rFonts w:ascii="Times New Roman" w:eastAsia="Calibri" w:hAnsi="Times New Roman" w:cs="Times New Roman"/>
          <w:sz w:val="28"/>
          <w:szCs w:val="28"/>
          <w:lang w:val="uk-UA"/>
        </w:rPr>
        <w:t>О.О. Яценко</w:t>
      </w:r>
    </w:p>
    <w:p w:rsidR="006F76BA" w:rsidRDefault="006F76BA" w:rsidP="006F76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6"/>
          <w:szCs w:val="28"/>
          <w:lang w:val="uk-UA" w:eastAsia="ru-RU" w:bidi="ru-RU"/>
        </w:rPr>
      </w:pPr>
    </w:p>
    <w:p w:rsidR="009D228E" w:rsidRDefault="009D228E" w:rsidP="006F76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6"/>
          <w:szCs w:val="28"/>
          <w:lang w:val="uk-UA" w:eastAsia="ru-RU" w:bidi="ru-RU"/>
        </w:rPr>
      </w:pPr>
    </w:p>
    <w:sectPr w:rsidR="009D228E" w:rsidSect="0077006F">
      <w:headerReference w:type="default" r:id="rId10"/>
      <w:pgSz w:w="11906" w:h="16838"/>
      <w:pgMar w:top="426" w:right="707" w:bottom="709" w:left="1480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21" w:rsidRDefault="00C85C21">
      <w:pPr>
        <w:spacing w:after="0" w:line="240" w:lineRule="auto"/>
      </w:pPr>
      <w:r>
        <w:separator/>
      </w:r>
    </w:p>
  </w:endnote>
  <w:endnote w:type="continuationSeparator" w:id="0">
    <w:p w:rsidR="00C85C21" w:rsidRDefault="00C8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21" w:rsidRDefault="00C85C21">
      <w:pPr>
        <w:spacing w:after="0" w:line="240" w:lineRule="auto"/>
      </w:pPr>
      <w:r>
        <w:separator/>
      </w:r>
    </w:p>
  </w:footnote>
  <w:footnote w:type="continuationSeparator" w:id="0">
    <w:p w:rsidR="00C85C21" w:rsidRDefault="00C8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99" w:rsidRPr="002F6221" w:rsidRDefault="00B80F99" w:rsidP="0077006F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4C6581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7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3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22"/>
  </w:num>
  <w:num w:numId="9">
    <w:abstractNumId w:val="9"/>
  </w:num>
  <w:num w:numId="10">
    <w:abstractNumId w:val="3"/>
  </w:num>
  <w:num w:numId="11">
    <w:abstractNumId w:val="21"/>
  </w:num>
  <w:num w:numId="12">
    <w:abstractNumId w:val="15"/>
  </w:num>
  <w:num w:numId="13">
    <w:abstractNumId w:val="6"/>
  </w:num>
  <w:num w:numId="14">
    <w:abstractNumId w:val="11"/>
  </w:num>
  <w:num w:numId="15">
    <w:abstractNumId w:val="23"/>
  </w:num>
  <w:num w:numId="16">
    <w:abstractNumId w:val="14"/>
  </w:num>
  <w:num w:numId="17">
    <w:abstractNumId w:val="12"/>
  </w:num>
  <w:num w:numId="18">
    <w:abstractNumId w:val="19"/>
  </w:num>
  <w:num w:numId="19">
    <w:abstractNumId w:val="4"/>
  </w:num>
  <w:num w:numId="20">
    <w:abstractNumId w:val="8"/>
  </w:num>
  <w:num w:numId="21">
    <w:abstractNumId w:val="17"/>
  </w:num>
  <w:num w:numId="22">
    <w:abstractNumId w:val="7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02"/>
    <w:rsid w:val="00004D2F"/>
    <w:rsid w:val="000152CA"/>
    <w:rsid w:val="00041A13"/>
    <w:rsid w:val="0007420C"/>
    <w:rsid w:val="000817AB"/>
    <w:rsid w:val="000A30D1"/>
    <w:rsid w:val="000A3D8D"/>
    <w:rsid w:val="000B4176"/>
    <w:rsid w:val="000C13D7"/>
    <w:rsid w:val="000E53F4"/>
    <w:rsid w:val="00111CE8"/>
    <w:rsid w:val="00165431"/>
    <w:rsid w:val="00166995"/>
    <w:rsid w:val="00172E95"/>
    <w:rsid w:val="002003B5"/>
    <w:rsid w:val="002224E7"/>
    <w:rsid w:val="00237BF8"/>
    <w:rsid w:val="002442BC"/>
    <w:rsid w:val="00271175"/>
    <w:rsid w:val="00271667"/>
    <w:rsid w:val="002809E6"/>
    <w:rsid w:val="002B3BDD"/>
    <w:rsid w:val="002E0F87"/>
    <w:rsid w:val="00314D5B"/>
    <w:rsid w:val="00337435"/>
    <w:rsid w:val="00343468"/>
    <w:rsid w:val="0036623C"/>
    <w:rsid w:val="00375FA9"/>
    <w:rsid w:val="003B0EEB"/>
    <w:rsid w:val="003B4036"/>
    <w:rsid w:val="003E21A2"/>
    <w:rsid w:val="00444470"/>
    <w:rsid w:val="005448C7"/>
    <w:rsid w:val="00547F22"/>
    <w:rsid w:val="005741B6"/>
    <w:rsid w:val="00601106"/>
    <w:rsid w:val="00637DFE"/>
    <w:rsid w:val="00694019"/>
    <w:rsid w:val="006A76C8"/>
    <w:rsid w:val="006C004A"/>
    <w:rsid w:val="006D2F90"/>
    <w:rsid w:val="006E0F67"/>
    <w:rsid w:val="006E641E"/>
    <w:rsid w:val="006E6B72"/>
    <w:rsid w:val="006F6E6B"/>
    <w:rsid w:val="006F76BA"/>
    <w:rsid w:val="00737640"/>
    <w:rsid w:val="00760791"/>
    <w:rsid w:val="0076511B"/>
    <w:rsid w:val="0077006F"/>
    <w:rsid w:val="007C6105"/>
    <w:rsid w:val="007D0853"/>
    <w:rsid w:val="007D5676"/>
    <w:rsid w:val="007E533A"/>
    <w:rsid w:val="00824EEC"/>
    <w:rsid w:val="00833718"/>
    <w:rsid w:val="00850EAD"/>
    <w:rsid w:val="008A396A"/>
    <w:rsid w:val="00975E70"/>
    <w:rsid w:val="009869B7"/>
    <w:rsid w:val="009B0145"/>
    <w:rsid w:val="009D228E"/>
    <w:rsid w:val="009E3282"/>
    <w:rsid w:val="009F06AC"/>
    <w:rsid w:val="00A475E2"/>
    <w:rsid w:val="00A61DF1"/>
    <w:rsid w:val="00A63999"/>
    <w:rsid w:val="00A7398D"/>
    <w:rsid w:val="00A74126"/>
    <w:rsid w:val="00A8077C"/>
    <w:rsid w:val="00A9654A"/>
    <w:rsid w:val="00AA518E"/>
    <w:rsid w:val="00AB3A75"/>
    <w:rsid w:val="00AE3615"/>
    <w:rsid w:val="00B074EC"/>
    <w:rsid w:val="00B335C2"/>
    <w:rsid w:val="00B51402"/>
    <w:rsid w:val="00B526D7"/>
    <w:rsid w:val="00B80F99"/>
    <w:rsid w:val="00BB5C7F"/>
    <w:rsid w:val="00C01AB2"/>
    <w:rsid w:val="00C0515F"/>
    <w:rsid w:val="00C50B44"/>
    <w:rsid w:val="00C85C21"/>
    <w:rsid w:val="00C946C6"/>
    <w:rsid w:val="00CA2538"/>
    <w:rsid w:val="00CE14CA"/>
    <w:rsid w:val="00CF3AE0"/>
    <w:rsid w:val="00D1001C"/>
    <w:rsid w:val="00D37FD1"/>
    <w:rsid w:val="00D71127"/>
    <w:rsid w:val="00D8023F"/>
    <w:rsid w:val="00DC4593"/>
    <w:rsid w:val="00DF2DE1"/>
    <w:rsid w:val="00E16F65"/>
    <w:rsid w:val="00E2688D"/>
    <w:rsid w:val="00E26E19"/>
    <w:rsid w:val="00E33596"/>
    <w:rsid w:val="00E36F41"/>
    <w:rsid w:val="00E63E27"/>
    <w:rsid w:val="00EB36B0"/>
    <w:rsid w:val="00EF3264"/>
    <w:rsid w:val="00F57A4B"/>
    <w:rsid w:val="00F601A9"/>
    <w:rsid w:val="00FB2DF2"/>
    <w:rsid w:val="00FE1F68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BA"/>
  </w:style>
  <w:style w:type="paragraph" w:styleId="1">
    <w:name w:val="heading 1"/>
    <w:basedOn w:val="a"/>
    <w:next w:val="a"/>
    <w:link w:val="10"/>
    <w:qFormat/>
    <w:rsid w:val="006F76BA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F76BA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6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6BA"/>
  </w:style>
  <w:style w:type="paragraph" w:styleId="a8">
    <w:name w:val="footer"/>
    <w:basedOn w:val="a"/>
    <w:link w:val="a9"/>
    <w:uiPriority w:val="99"/>
    <w:unhideWhenUsed/>
    <w:rsid w:val="006F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6BA"/>
  </w:style>
  <w:style w:type="paragraph" w:styleId="aa">
    <w:name w:val="No Spacing"/>
    <w:uiPriority w:val="1"/>
    <w:qFormat/>
    <w:rsid w:val="00975E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BA"/>
  </w:style>
  <w:style w:type="paragraph" w:styleId="1">
    <w:name w:val="heading 1"/>
    <w:basedOn w:val="a"/>
    <w:next w:val="a"/>
    <w:link w:val="10"/>
    <w:qFormat/>
    <w:rsid w:val="006F76BA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F76BA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6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6BA"/>
  </w:style>
  <w:style w:type="paragraph" w:styleId="a8">
    <w:name w:val="footer"/>
    <w:basedOn w:val="a"/>
    <w:link w:val="a9"/>
    <w:uiPriority w:val="99"/>
    <w:unhideWhenUsed/>
    <w:rsid w:val="006F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6BA"/>
  </w:style>
  <w:style w:type="paragraph" w:styleId="aa">
    <w:name w:val="No Spacing"/>
    <w:uiPriority w:val="1"/>
    <w:qFormat/>
    <w:rsid w:val="00975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4596-9CD9-4B8F-92C0-73F6233E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13</cp:revision>
  <cp:lastPrinted>2020-03-06T08:32:00Z</cp:lastPrinted>
  <dcterms:created xsi:type="dcterms:W3CDTF">2020-03-06T08:30:00Z</dcterms:created>
  <dcterms:modified xsi:type="dcterms:W3CDTF">2020-04-09T08:09:00Z</dcterms:modified>
</cp:coreProperties>
</file>